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594BB6" w14:paraId="3D6D27FE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25D80837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2486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6BBFF028" w14:textId="77777777" w:rsidR="00594BB6" w:rsidRDefault="00594BB6">
            <w:pPr>
              <w:spacing w:after="0" w:line="240" w:lineRule="auto"/>
            </w:pPr>
          </w:p>
        </w:tc>
      </w:tr>
      <w:tr w:rsidR="00594BB6" w14:paraId="7194B031" w14:textId="77777777">
        <w:trPr>
          <w:trHeight w:val="20"/>
        </w:trPr>
        <w:tc>
          <w:tcPr>
            <w:tcW w:w="10710" w:type="dxa"/>
          </w:tcPr>
          <w:p w14:paraId="1FA3FFAF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1875B626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7C3A7AC8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3CE9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3885B340" w14:textId="77777777" w:rsidR="00594BB6" w:rsidRDefault="00594BB6">
                  <w:pPr>
                    <w:spacing w:after="0" w:line="240" w:lineRule="auto"/>
                  </w:pPr>
                </w:p>
              </w:tc>
            </w:tr>
          </w:tbl>
          <w:p w14:paraId="6A85575F" w14:textId="77777777" w:rsidR="00594BB6" w:rsidRDefault="00594BB6">
            <w:pPr>
              <w:spacing w:after="0" w:line="240" w:lineRule="auto"/>
            </w:pPr>
          </w:p>
        </w:tc>
      </w:tr>
      <w:tr w:rsidR="00594BB6" w14:paraId="13ECB78B" w14:textId="77777777">
        <w:trPr>
          <w:trHeight w:val="99"/>
        </w:trPr>
        <w:tc>
          <w:tcPr>
            <w:tcW w:w="10710" w:type="dxa"/>
          </w:tcPr>
          <w:p w14:paraId="76D99316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53A8D41F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633E06A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0F68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5D92613A" w14:textId="77777777" w:rsidR="00594BB6" w:rsidRDefault="00594BB6">
            <w:pPr>
              <w:spacing w:after="0" w:line="240" w:lineRule="auto"/>
            </w:pPr>
          </w:p>
        </w:tc>
      </w:tr>
      <w:tr w:rsidR="00594BB6" w14:paraId="0B9CF3FF" w14:textId="77777777">
        <w:trPr>
          <w:trHeight w:val="99"/>
        </w:trPr>
        <w:tc>
          <w:tcPr>
            <w:tcW w:w="10710" w:type="dxa"/>
          </w:tcPr>
          <w:p w14:paraId="0EDE923D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5FFF372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57976411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93C34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Svitavy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65E6BD76" w14:textId="77777777" w:rsidR="00594BB6" w:rsidRDefault="00594BB6">
            <w:pPr>
              <w:spacing w:after="0" w:line="240" w:lineRule="auto"/>
            </w:pPr>
          </w:p>
        </w:tc>
      </w:tr>
      <w:tr w:rsidR="00594BB6" w14:paraId="19A92068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2E04670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94FC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79F07AEF" w14:textId="77777777" w:rsidR="00594BB6" w:rsidRDefault="00594BB6">
            <w:pPr>
              <w:spacing w:after="0" w:line="240" w:lineRule="auto"/>
            </w:pPr>
          </w:p>
        </w:tc>
      </w:tr>
      <w:tr w:rsidR="00594BB6" w14:paraId="0C15BE33" w14:textId="77777777">
        <w:trPr>
          <w:trHeight w:val="29"/>
        </w:trPr>
        <w:tc>
          <w:tcPr>
            <w:tcW w:w="10710" w:type="dxa"/>
          </w:tcPr>
          <w:p w14:paraId="084CF9BF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0C99DE8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594BB6" w14:paraId="44E4467F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6BA4" w14:textId="77777777" w:rsidR="00594BB6" w:rsidRDefault="00066A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04.05.2022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75)</w:t>
                  </w:r>
                </w:p>
              </w:tc>
            </w:tr>
          </w:tbl>
          <w:p w14:paraId="047160C3" w14:textId="77777777" w:rsidR="00594BB6" w:rsidRDefault="00594BB6">
            <w:pPr>
              <w:spacing w:after="0" w:line="240" w:lineRule="auto"/>
            </w:pPr>
          </w:p>
        </w:tc>
      </w:tr>
      <w:tr w:rsidR="00594BB6" w14:paraId="78B348E6" w14:textId="77777777">
        <w:trPr>
          <w:trHeight w:val="134"/>
        </w:trPr>
        <w:tc>
          <w:tcPr>
            <w:tcW w:w="10710" w:type="dxa"/>
          </w:tcPr>
          <w:p w14:paraId="05FA91AD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5501C8C1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066A34" w14:paraId="70766672" w14:textId="77777777" w:rsidTr="00066A34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100A275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0652291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22EBFA21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86391" w14:textId="77777777" w:rsidR="00594BB6" w:rsidRDefault="00594BB6">
                  <w:pPr>
                    <w:spacing w:after="0" w:line="240" w:lineRule="auto"/>
                    <w:jc w:val="right"/>
                  </w:pPr>
                </w:p>
                <w:p w14:paraId="1D20939C" w14:textId="77777777" w:rsidR="00594BB6" w:rsidRDefault="00594BB6">
                  <w:pPr>
                    <w:spacing w:after="0" w:line="240" w:lineRule="auto"/>
                    <w:jc w:val="right"/>
                  </w:pPr>
                </w:p>
                <w:p w14:paraId="05CB8AA9" w14:textId="77777777" w:rsidR="00594BB6" w:rsidRDefault="00066A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337B4" w14:textId="77777777" w:rsidR="00594BB6" w:rsidRDefault="00594BB6">
                  <w:pPr>
                    <w:spacing w:after="0" w:line="240" w:lineRule="auto"/>
                  </w:pPr>
                </w:p>
                <w:p w14:paraId="66CCEB13" w14:textId="77777777" w:rsidR="00594BB6" w:rsidRDefault="00594BB6">
                  <w:pPr>
                    <w:spacing w:after="0" w:line="240" w:lineRule="auto"/>
                  </w:pPr>
                </w:p>
                <w:p w14:paraId="5E632D50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E481B" w14:textId="77777777" w:rsidR="00594BB6" w:rsidRDefault="00594BB6">
                  <w:pPr>
                    <w:spacing w:after="0" w:line="240" w:lineRule="auto"/>
                  </w:pPr>
                </w:p>
                <w:p w14:paraId="0DB0F8D2" w14:textId="77777777" w:rsidR="00594BB6" w:rsidRDefault="00594BB6">
                  <w:pPr>
                    <w:spacing w:after="0" w:line="240" w:lineRule="auto"/>
                  </w:pPr>
                </w:p>
                <w:p w14:paraId="59464EEE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D49A" w14:textId="77777777" w:rsidR="00594BB6" w:rsidRDefault="00594BB6">
                  <w:pPr>
                    <w:spacing w:after="0" w:line="240" w:lineRule="auto"/>
                  </w:pPr>
                </w:p>
                <w:p w14:paraId="603F1779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5CCA" w14:textId="77777777" w:rsidR="00594BB6" w:rsidRDefault="00594BB6">
                  <w:pPr>
                    <w:spacing w:after="0" w:line="240" w:lineRule="auto"/>
                  </w:pPr>
                </w:p>
                <w:p w14:paraId="5E18976F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066A34" w14:paraId="4919F51B" w14:textId="77777777" w:rsidTr="00066A34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09451D8D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Svitavy</w:t>
                  </w:r>
                </w:p>
              </w:tc>
            </w:tr>
            <w:tr w:rsidR="00066A34" w14:paraId="214310D6" w14:textId="77777777" w:rsidTr="00066A34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4299FCF7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Chornice</w:t>
                  </w:r>
                </w:p>
              </w:tc>
            </w:tr>
            <w:tr w:rsidR="00594BB6" w14:paraId="4B9404DA" w14:textId="77777777" w:rsidTr="00066A34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ABC6" w14:textId="77777777" w:rsidR="00594BB6" w:rsidRDefault="00594BB6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9017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1575/2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8EEE" w14:textId="77777777" w:rsidR="00594BB6" w:rsidRDefault="00066A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32BB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E37D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E4B0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0934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594BB6" w14:paraId="68B62AC4" w14:textId="77777777" w:rsidTr="00066A34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0DDE" w14:textId="77777777" w:rsidR="00594BB6" w:rsidRDefault="00594BB6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BBFD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1575/1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B78B" w14:textId="77777777" w:rsidR="00594BB6" w:rsidRDefault="00066A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690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3925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1EA1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C655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5511" w14:textId="77777777" w:rsidR="00594BB6" w:rsidRDefault="00066A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2735C636" w14:textId="77777777" w:rsidR="00594BB6" w:rsidRDefault="00594BB6">
            <w:pPr>
              <w:spacing w:after="0" w:line="240" w:lineRule="auto"/>
            </w:pPr>
          </w:p>
        </w:tc>
      </w:tr>
      <w:tr w:rsidR="00594BB6" w14:paraId="723A0BDD" w14:textId="77777777">
        <w:trPr>
          <w:trHeight w:val="366"/>
        </w:trPr>
        <w:tc>
          <w:tcPr>
            <w:tcW w:w="10710" w:type="dxa"/>
          </w:tcPr>
          <w:p w14:paraId="407F645D" w14:textId="77777777" w:rsidR="00594BB6" w:rsidRDefault="00594BB6">
            <w:pPr>
              <w:pStyle w:val="EmptyCellLayoutStyle"/>
              <w:spacing w:after="0" w:line="240" w:lineRule="auto"/>
            </w:pPr>
          </w:p>
        </w:tc>
      </w:tr>
      <w:tr w:rsidR="00594BB6" w14:paraId="3C092F4D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594BB6" w14:paraId="1310E5C4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37E61373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1084E77D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55B16F8A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4BB6" w14:paraId="256BD0CE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0A4B4182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594BB6" w14:paraId="62BC27A9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1CDFA3" w14:textId="77777777" w:rsidR="00594BB6" w:rsidRDefault="00066A3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674A681E" w14:textId="77777777" w:rsidR="00594BB6" w:rsidRDefault="00594BB6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2C892C0E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4BB6" w14:paraId="3E2186DA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34363FC2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2038D5E9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3F731CB8" w14:textId="77777777" w:rsidR="00594BB6" w:rsidRDefault="00594BB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73F2207" w14:textId="77777777" w:rsidR="00594BB6" w:rsidRDefault="00594BB6">
            <w:pPr>
              <w:spacing w:after="0" w:line="240" w:lineRule="auto"/>
            </w:pPr>
          </w:p>
        </w:tc>
      </w:tr>
    </w:tbl>
    <w:p w14:paraId="47685EC2" w14:textId="77777777" w:rsidR="00594BB6" w:rsidRDefault="00594BB6">
      <w:pPr>
        <w:spacing w:after="0" w:line="240" w:lineRule="auto"/>
      </w:pPr>
    </w:p>
    <w:sectPr w:rsidR="00594BB6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AE78" w14:textId="77777777" w:rsidR="00000000" w:rsidRDefault="00066A34">
      <w:pPr>
        <w:spacing w:after="0" w:line="240" w:lineRule="auto"/>
      </w:pPr>
      <w:r>
        <w:separator/>
      </w:r>
    </w:p>
  </w:endnote>
  <w:endnote w:type="continuationSeparator" w:id="0">
    <w:p w14:paraId="0ED0986F" w14:textId="77777777" w:rsidR="00000000" w:rsidRDefault="000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594BB6" w14:paraId="1921A2B4" w14:textId="77777777">
      <w:tc>
        <w:tcPr>
          <w:tcW w:w="5122" w:type="dxa"/>
        </w:tcPr>
        <w:p w14:paraId="59AD206D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61C1EB9C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67789CBB" w14:textId="77777777" w:rsidR="00594BB6" w:rsidRDefault="00594BB6">
          <w:pPr>
            <w:pStyle w:val="EmptyCellLayoutStyle"/>
            <w:spacing w:after="0" w:line="240" w:lineRule="auto"/>
          </w:pPr>
        </w:p>
      </w:tc>
    </w:tr>
    <w:tr w:rsidR="00594BB6" w14:paraId="7BF58441" w14:textId="77777777">
      <w:tc>
        <w:tcPr>
          <w:tcW w:w="5122" w:type="dxa"/>
          <w:tcBorders>
            <w:top w:val="single" w:sz="7" w:space="0" w:color="000000"/>
          </w:tcBorders>
        </w:tcPr>
        <w:p w14:paraId="3A6B9507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4C410BE1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76718483" w14:textId="77777777" w:rsidR="00594BB6" w:rsidRDefault="00594BB6">
          <w:pPr>
            <w:pStyle w:val="EmptyCellLayoutStyle"/>
            <w:spacing w:after="0" w:line="240" w:lineRule="auto"/>
          </w:pPr>
        </w:p>
      </w:tc>
    </w:tr>
    <w:tr w:rsidR="00594BB6" w14:paraId="43AEA17A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594BB6" w14:paraId="66591DCA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DFBCC2" w14:textId="77777777" w:rsidR="00594BB6" w:rsidRDefault="00066A3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29.04.2022 13:03:04</w:t>
                </w:r>
              </w:p>
            </w:tc>
          </w:tr>
        </w:tbl>
        <w:p w14:paraId="03D8BAE2" w14:textId="77777777" w:rsidR="00594BB6" w:rsidRDefault="00594BB6">
          <w:pPr>
            <w:spacing w:after="0" w:line="240" w:lineRule="auto"/>
          </w:pPr>
        </w:p>
      </w:tc>
      <w:tc>
        <w:tcPr>
          <w:tcW w:w="2240" w:type="dxa"/>
        </w:tcPr>
        <w:p w14:paraId="2C86242E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594BB6" w14:paraId="350A0F3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26B567" w14:textId="77777777" w:rsidR="00594BB6" w:rsidRDefault="00066A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F60F1D" w14:textId="77777777" w:rsidR="00594BB6" w:rsidRDefault="00594BB6">
          <w:pPr>
            <w:spacing w:after="0" w:line="240" w:lineRule="auto"/>
          </w:pPr>
        </w:p>
      </w:tc>
    </w:tr>
    <w:tr w:rsidR="00594BB6" w14:paraId="29C732E3" w14:textId="77777777">
      <w:tc>
        <w:tcPr>
          <w:tcW w:w="5122" w:type="dxa"/>
        </w:tcPr>
        <w:p w14:paraId="1D75AC46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65EC2EF" w14:textId="77777777" w:rsidR="00594BB6" w:rsidRDefault="00594BB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3C692BEF" w14:textId="77777777" w:rsidR="00594BB6" w:rsidRDefault="00594B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24C0" w14:textId="77777777" w:rsidR="00000000" w:rsidRDefault="00066A34">
      <w:pPr>
        <w:spacing w:after="0" w:line="240" w:lineRule="auto"/>
      </w:pPr>
      <w:r>
        <w:separator/>
      </w:r>
    </w:p>
  </w:footnote>
  <w:footnote w:type="continuationSeparator" w:id="0">
    <w:p w14:paraId="62C97C93" w14:textId="77777777" w:rsidR="00000000" w:rsidRDefault="000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B6"/>
    <w:rsid w:val="00066A34"/>
    <w:rsid w:val="005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1851"/>
  <w15:docId w15:val="{D7FE871B-5F34-452A-871B-B88A7AD6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Jarmarová Simona Mgr.</dc:creator>
  <dc:description/>
  <cp:lastModifiedBy>Jarmarová Simona Mgr.</cp:lastModifiedBy>
  <cp:revision>2</cp:revision>
  <dcterms:created xsi:type="dcterms:W3CDTF">2022-04-29T11:41:00Z</dcterms:created>
  <dcterms:modified xsi:type="dcterms:W3CDTF">2022-04-29T11:41:00Z</dcterms:modified>
</cp:coreProperties>
</file>